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A66975">
        <w:rPr>
          <w:rFonts w:ascii="Calibri" w:hAnsi="Calibri" w:cs="Arial"/>
          <w:b/>
          <w:color w:val="0F243E" w:themeColor="text2" w:themeShade="80"/>
          <w:sz w:val="24"/>
        </w:rPr>
        <w:t>1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F603D5" w:rsidP="00037C6F">
      <w:pPr>
        <w:spacing w:after="0" w:line="240" w:lineRule="auto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250A90">
        <w:rPr>
          <w:rFonts w:ascii="Calibri" w:hAnsi="Calibri" w:cs="Arial"/>
          <w:b/>
          <w:color w:val="0F243E" w:themeColor="text2" w:themeShade="80"/>
          <w:sz w:val="28"/>
        </w:rPr>
        <w:t>PIANO PROGETTUALE</w:t>
      </w:r>
      <w:r w:rsidR="00EB07EC" w:rsidRPr="00EB07EC">
        <w:rPr>
          <w:rFonts w:ascii="Calibri" w:hAnsi="Calibri" w:cs="Arial"/>
          <w:b/>
          <w:color w:val="0F243E" w:themeColor="text2" w:themeShade="80"/>
          <w:sz w:val="28"/>
        </w:rPr>
        <w:t xml:space="preserve"> LINEA A</w:t>
      </w:r>
    </w:p>
    <w:p w:rsidR="00037C6F" w:rsidRPr="00037C6F" w:rsidRDefault="00037C6F" w:rsidP="00037C6F">
      <w:pPr>
        <w:spacing w:after="120" w:line="240" w:lineRule="auto"/>
        <w:jc w:val="center"/>
        <w:rPr>
          <w:rFonts w:ascii="Calibri" w:hAnsi="Calibri" w:cs="Arial"/>
          <w:b/>
          <w:color w:val="0F243E" w:themeColor="text2" w:themeShade="80"/>
        </w:rPr>
      </w:pPr>
      <w:r w:rsidRPr="00037C6F">
        <w:rPr>
          <w:rFonts w:ascii="Calibri" w:hAnsi="Calibri" w:cs="Arial"/>
          <w:b/>
          <w:color w:val="0F243E" w:themeColor="text2" w:themeShade="80"/>
        </w:rPr>
        <w:t>(</w:t>
      </w:r>
      <w:r w:rsidRPr="00037C6F">
        <w:rPr>
          <w:rFonts w:ascii="Calibri" w:hAnsi="Calibri" w:cs="Arial"/>
          <w:b/>
          <w:i/>
          <w:color w:val="0F243E" w:themeColor="text2" w:themeShade="80"/>
        </w:rPr>
        <w:t>per Aggregazione</w:t>
      </w:r>
      <w:r w:rsidRPr="00037C6F">
        <w:rPr>
          <w:rFonts w:ascii="Calibri" w:hAnsi="Calibri" w:cs="Arial"/>
          <w:b/>
          <w:color w:val="0F243E" w:themeColor="text2" w:themeShade="80"/>
        </w:rPr>
        <w:t>)</w:t>
      </w:r>
    </w:p>
    <w:p w:rsidR="00EB07EC" w:rsidRPr="00EB07EC" w:rsidRDefault="00EB07EC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EB07EC">
        <w:rPr>
          <w:rFonts w:ascii="Calibri" w:hAnsi="Calibri" w:cs="Arial"/>
          <w:b/>
          <w:color w:val="0F243E" w:themeColor="text2" w:themeShade="80"/>
          <w:sz w:val="24"/>
        </w:rPr>
        <w:t xml:space="preserve">PROMOZIONE E VALORIZZAZIONE DELLE IMPRESE ARTIGIANE ARTISTICHE E RELIGIOSE        </w:t>
      </w:r>
    </w:p>
    <w:p w:rsidR="0053064D" w:rsidRPr="0053064D" w:rsidRDefault="0053064D" w:rsidP="0053064D">
      <w:pPr>
        <w:pStyle w:val="Default"/>
        <w:jc w:val="both"/>
        <w:rPr>
          <w:rFonts w:ascii="Calibri" w:hAnsi="Calibri"/>
          <w:b/>
          <w:bCs/>
          <w:color w:val="0F243E" w:themeColor="text2" w:themeShade="80"/>
          <w:sz w:val="22"/>
        </w:rPr>
      </w:pPr>
      <w:r w:rsidRPr="0053064D">
        <w:rPr>
          <w:rFonts w:ascii="Calibri" w:hAnsi="Calibri"/>
          <w:b/>
          <w:bCs/>
          <w:color w:val="0F243E" w:themeColor="text2" w:themeShade="80"/>
          <w:sz w:val="22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A0DDA" w:rsidRPr="001062E7" w:rsidRDefault="005A0DDA" w:rsidP="006824FD">
      <w:pPr>
        <w:pStyle w:val="Default"/>
        <w:jc w:val="center"/>
        <w:rPr>
          <w:sz w:val="22"/>
          <w:szCs w:val="22"/>
        </w:rPr>
      </w:pPr>
    </w:p>
    <w:p w:rsidR="00723E8C" w:rsidRDefault="00723E8C" w:rsidP="00F13355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F603D5">
        <w:rPr>
          <w:rFonts w:ascii="Calibri" w:eastAsia="Calibri" w:hAnsi="Calibri" w:cs="Times New Roman"/>
          <w:lang w:eastAsia="ar-SA"/>
        </w:rPr>
        <w:t>rappresentante legale</w:t>
      </w:r>
      <w:r w:rsidRPr="00723E8C">
        <w:rPr>
          <w:rFonts w:ascii="Calibri" w:eastAsia="Calibri" w:hAnsi="Calibri" w:cs="Times New Roman"/>
          <w:lang w:eastAsia="ar-SA"/>
        </w:rPr>
        <w:t xml:space="preserve"> dell’impresa </w:t>
      </w:r>
      <w:r w:rsidR="00934066">
        <w:rPr>
          <w:rFonts w:ascii="Calibri" w:eastAsia="Calibri" w:hAnsi="Calibri" w:cs="Times New Roman"/>
          <w:lang w:eastAsia="ar-SA"/>
        </w:rPr>
        <w:t>______________________</w:t>
      </w:r>
      <w:r w:rsidR="00250A90">
        <w:rPr>
          <w:rFonts w:ascii="Calibri" w:eastAsia="Calibri" w:hAnsi="Calibri" w:cs="Times New Roman"/>
          <w:lang w:eastAsia="ar-SA"/>
        </w:rPr>
        <w:t>__</w:t>
      </w:r>
      <w:r w:rsidR="00934066">
        <w:rPr>
          <w:rFonts w:ascii="Calibri" w:eastAsia="Calibri" w:hAnsi="Calibri" w:cs="Times New Roman"/>
          <w:lang w:eastAsia="ar-SA"/>
        </w:rPr>
        <w:t xml:space="preserve"> capofila dell’aggregazione proponente ___________________________.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F13355" w:rsidP="00934066">
      <w:pPr>
        <w:suppressAutoHyphens/>
        <w:spacing w:after="0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dichiara che il piano progettuale proposto è i</w:t>
      </w:r>
      <w:r w:rsidR="0023797C" w:rsidRPr="0023797C">
        <w:rPr>
          <w:rFonts w:ascii="Calibri" w:eastAsia="Calibri" w:hAnsi="Calibri" w:cs="Times New Roman"/>
          <w:lang w:eastAsia="ar-SA"/>
        </w:rPr>
        <w:t xml:space="preserve">l seguente </w:t>
      </w:r>
    </w:p>
    <w:p w:rsidR="0023797C" w:rsidRDefault="0023797C" w:rsidP="00F13355">
      <w:pPr>
        <w:pStyle w:val="Paragrafoelenco"/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</w:t>
      </w:r>
    </w:p>
    <w:p w:rsidR="0023797C" w:rsidRPr="00E85A94" w:rsidRDefault="0023797C" w:rsidP="005A0DD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IMPORTO COMPLESSIVO DELL’INVESTIMENTO</w:t>
      </w:r>
      <w:r w:rsid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(</w:t>
      </w:r>
      <w:r w:rsidR="00E85A94" w:rsidRPr="00E85A94">
        <w:rPr>
          <w:rFonts w:ascii="Calibri" w:eastAsia="Calibri" w:hAnsi="Calibri" w:cs="Times New Roman"/>
          <w:b/>
          <w:i/>
          <w:color w:val="365F91" w:themeColor="accent1" w:themeShade="BF"/>
          <w:sz w:val="20"/>
          <w:lang w:eastAsia="ar-SA"/>
        </w:rPr>
        <w:t>al netto dell’IVA, se detraibile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)</w:t>
      </w:r>
    </w:p>
    <w:p w:rsidR="0023797C" w:rsidRPr="00250A90" w:rsidRDefault="00250A90" w:rsidP="005A0DDA">
      <w:pPr>
        <w:pStyle w:val="Paragrafoelenco"/>
        <w:suppressAutoHyphens/>
        <w:spacing w:before="120" w:after="0"/>
        <w:jc w:val="both"/>
        <w:rPr>
          <w:rFonts w:ascii="Calibri" w:eastAsia="Calibri" w:hAnsi="Calibri" w:cs="Times New Roman"/>
          <w:color w:val="0F243E" w:themeColor="text2" w:themeShade="80"/>
          <w:lang w:eastAsia="ar-SA"/>
        </w:rPr>
      </w:pPr>
      <w:r>
        <w:rPr>
          <w:rFonts w:ascii="Calibri" w:eastAsia="Calibri" w:hAnsi="Calibri" w:cs="Times New Roman"/>
          <w:color w:val="0F243E" w:themeColor="text2" w:themeShade="80"/>
          <w:lang w:eastAsia="ar-SA"/>
        </w:rPr>
        <w:t>____________________________________</w:t>
      </w:r>
    </w:p>
    <w:p w:rsidR="005A0DDA" w:rsidRPr="0023797C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934066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SVOLTA DALLE IMPRESE/SOGGETTI COMPONENTI LA RETE</w:t>
      </w:r>
    </w:p>
    <w:p w:rsidR="00250A90" w:rsidRDefault="00250A90" w:rsidP="0038275C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0D0BF5" w:rsidRPr="000D0BF5">
        <w:rPr>
          <w:rFonts w:ascii="Calibri" w:eastAsia="Calibri" w:hAnsi="Calibri" w:cs="Times New Roman"/>
          <w:i/>
          <w:sz w:val="20"/>
          <w:lang w:eastAsia="ar-SA"/>
        </w:rPr>
        <w:t xml:space="preserve">Descrizione delle imprese/soggetti componenti l’aggregazione e dell’attività svolte </w:t>
      </w:r>
      <w:r w:rsidR="000D0BF5" w:rsidRPr="00250A90">
        <w:rPr>
          <w:rFonts w:ascii="Calibri" w:eastAsia="Calibri" w:hAnsi="Calibri" w:cs="Times New Roman"/>
          <w:i/>
          <w:sz w:val="20"/>
          <w:lang w:eastAsia="ar-SA"/>
        </w:rPr>
        <w:t>con indicazione del codice ATECO</w:t>
      </w:r>
      <w:r w:rsidR="000D0BF5" w:rsidRPr="000D0BF5">
        <w:rPr>
          <w:rFonts w:ascii="Calibri" w:eastAsia="Calibri" w:hAnsi="Calibri" w:cs="Times New Roman"/>
          <w:i/>
          <w:sz w:val="20"/>
          <w:lang w:eastAsia="ar-SA"/>
        </w:rPr>
        <w:t>: Iscrizione Albi, ruoli, elenchi, registri - Licenze o Autorizzazioni - Anni di attività - Numero di dipendenti</w:t>
      </w:r>
      <w:r w:rsidR="008356A9">
        <w:rPr>
          <w:rFonts w:ascii="Calibri" w:eastAsia="Calibri" w:hAnsi="Calibri" w:cs="Times New Roman"/>
          <w:i/>
          <w:sz w:val="20"/>
          <w:lang w:eastAsia="ar-SA"/>
        </w:rPr>
        <w:t xml:space="preserve"> - </w:t>
      </w:r>
      <w:r w:rsidR="00425AF3">
        <w:rPr>
          <w:rFonts w:ascii="Calibri" w:eastAsia="Calibri" w:hAnsi="Calibri" w:cs="Times New Roman"/>
          <w:i/>
          <w:sz w:val="20"/>
          <w:lang w:eastAsia="ar-SA"/>
        </w:rPr>
        <w:t>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  <w:r w:rsid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proofErr w:type="spellStart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38275C">
        <w:rPr>
          <w:rFonts w:ascii="Calibri" w:eastAsia="Calibri" w:hAnsi="Calibri" w:cs="Times New Roman"/>
          <w:i/>
          <w:sz w:val="18"/>
          <w:lang w:eastAsia="ar-SA"/>
        </w:rPr>
        <w:t>3</w:t>
      </w:r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  <w:r w:rsidR="00934066">
        <w:rPr>
          <w:rFonts w:ascii="Calibri" w:eastAsia="Calibri" w:hAnsi="Calibri" w:cs="Times New Roman"/>
          <w:i/>
          <w:sz w:val="18"/>
          <w:lang w:eastAsia="ar-SA"/>
        </w:rPr>
        <w:t>per impresa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90314</wp:posOffset>
                </wp:positionV>
                <wp:extent cx="5572449" cy="1293962"/>
                <wp:effectExtent l="0" t="0" r="2857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Capofila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7.1pt;width:438.8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">
                <v:textbox>
                  <w:txbxContent>
                    <w:p w:rsidR="00F33E3A" w:rsidRPr="00934066" w:rsidRDefault="00F33E3A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Capofila</w:t>
                      </w:r>
                    </w:p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DBDED" wp14:editId="7E7C1D56">
                <wp:simplePos x="0" y="0"/>
                <wp:positionH relativeFrom="column">
                  <wp:posOffset>366838</wp:posOffset>
                </wp:positionH>
                <wp:positionV relativeFrom="paragraph">
                  <wp:posOffset>186042</wp:posOffset>
                </wp:positionV>
                <wp:extent cx="5572125" cy="1345721"/>
                <wp:effectExtent l="0" t="0" r="28575" b="2603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pt;margin-top:14.65pt;width:438.75pt;height:10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1</w:t>
                      </w:r>
                    </w:p>
                  </w:txbxContent>
                </v:textbox>
              </v:shape>
            </w:pict>
          </mc:Fallback>
        </mc:AlternateContent>
      </w: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90763" wp14:editId="206D2454">
                <wp:simplePos x="0" y="0"/>
                <wp:positionH relativeFrom="column">
                  <wp:posOffset>366395</wp:posOffset>
                </wp:positionH>
                <wp:positionV relativeFrom="paragraph">
                  <wp:posOffset>74930</wp:posOffset>
                </wp:positionV>
                <wp:extent cx="5572125" cy="1405890"/>
                <wp:effectExtent l="0" t="0" r="28575" b="2286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 xml:space="preserve">Impresa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5pt;margin-top:5.9pt;width:438.75pt;height:1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 xml:space="preserve">Impresa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B8E03" wp14:editId="4953B9A5">
                <wp:simplePos x="0" y="0"/>
                <wp:positionH relativeFrom="column">
                  <wp:posOffset>366455</wp:posOffset>
                </wp:positionH>
                <wp:positionV relativeFrom="paragraph">
                  <wp:posOffset>111125</wp:posOffset>
                </wp:positionV>
                <wp:extent cx="5572125" cy="1181735"/>
                <wp:effectExtent l="0" t="0" r="28575" b="1841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2A057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2A0570">
                              <w:rPr>
                                <w:b/>
                                <w:sz w:val="20"/>
                              </w:rPr>
                              <w:t>ltro soggetto non beneficiario del finanziamento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85pt;margin-top:8.75pt;width:438.75pt;height:9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">
                <v:textbox>
                  <w:txbxContent>
                    <w:p w:rsidR="00F33E3A" w:rsidRPr="00934066" w:rsidRDefault="00F33E3A" w:rsidP="002A057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2A0570">
                        <w:rPr>
                          <w:b/>
                          <w:sz w:val="20"/>
                        </w:rPr>
                        <w:t>ltro soggetto non beneficiario del finanziamento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BF097C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PROGETTO</w:t>
      </w:r>
      <w:r w:rsidR="00BF6770" w:rsidRPr="00FE59C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INVESTIMENTO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RETE</w:t>
      </w:r>
    </w:p>
    <w:p w:rsidR="00BF6770" w:rsidRPr="00BF6770" w:rsidRDefault="00BF6770" w:rsidP="00350F5D">
      <w:pPr>
        <w:pStyle w:val="Paragrafoelenco"/>
        <w:suppressAutoHyphens/>
        <w:spacing w:after="0" w:line="240" w:lineRule="auto"/>
        <w:ind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>i contenuti della proposta progettuale, con particolare riferimento a</w:t>
      </w:r>
      <w:r w:rsidR="005A0DDA">
        <w:rPr>
          <w:rFonts w:ascii="Calibri" w:eastAsia="Calibri" w:hAnsi="Calibri" w:cs="Times New Roman"/>
          <w:i/>
          <w:iCs/>
          <w:sz w:val="20"/>
          <w:lang w:eastAsia="ar-SA"/>
        </w:rPr>
        <w:t xml:space="preserve"> finalità e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obiettivi, attività previste 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(in termini di prodotti o servizi)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e risultati attesi; </w:t>
      </w:r>
      <w:r w:rsidR="00FE59C0" w:rsidRPr="00FE59C0">
        <w:rPr>
          <w:rFonts w:ascii="Calibri" w:eastAsia="Calibri" w:hAnsi="Calibri" w:cs="Times New Roman"/>
          <w:i/>
          <w:iCs/>
          <w:sz w:val="20"/>
          <w:lang w:eastAsia="ar-SA"/>
        </w:rPr>
        <w:t>agli strumenti per perseguirli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>, agli investimenti necessari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1373D" wp14:editId="41211878">
                <wp:simplePos x="0" y="0"/>
                <wp:positionH relativeFrom="column">
                  <wp:posOffset>418597</wp:posOffset>
                </wp:positionH>
                <wp:positionV relativeFrom="paragraph">
                  <wp:posOffset>130871</wp:posOffset>
                </wp:positionV>
                <wp:extent cx="5520690" cy="2656936"/>
                <wp:effectExtent l="0" t="0" r="22860" b="1016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95pt;margin-top:10.3pt;width:434.7pt;height:2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">
                <v:textbox>
                  <w:txbxContent>
                    <w:p w:rsidR="00F33E3A" w:rsidRDefault="00F33E3A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391F" w:rsidRPr="0054391F" w:rsidRDefault="0054391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LOCALIZZAZIONE 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DELLE IMPRESE/SOGGETTI COMPONENTI LA RETE</w:t>
      </w:r>
    </w:p>
    <w:p w:rsidR="002D5C1C" w:rsidRDefault="00F33E3A" w:rsidP="00350F5D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(Indicare con chiarezza la sede operativa nella quale verrà effettuato l’investimento anche per le imprese che non hanno sede operativa sul territorio regionale all’atto della presentazione della domanda; in caso di intervento su più sedi, nell’ambito del territorio regionale, utilizzare il campo note per riportare i dati necessari) </w:t>
      </w:r>
      <w:proofErr w:type="spellStart"/>
      <w:r w:rsidRPr="00F33E3A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617F92" w:rsidRPr="00350F5D" w:rsidRDefault="00617F92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sz w:val="16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54391F" w:rsidRPr="0054391F" w:rsidTr="00093B4A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617F9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SEDE OPERATIVA</w:t>
            </w:r>
            <w:r w:rsidR="00934066"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 xml:space="preserve"> IMPRESA CAPOFILA</w:t>
            </w:r>
          </w:p>
        </w:tc>
      </w:tr>
      <w:tr w:rsidR="0054391F" w:rsidRPr="0054391F" w:rsidTr="002A0570">
        <w:trPr>
          <w:trHeight w:val="406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N.</w:t>
            </w:r>
          </w:p>
        </w:tc>
      </w:tr>
      <w:tr w:rsidR="00617F92" w:rsidRPr="0054391F" w:rsidTr="00093B4A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prov</w:t>
            </w:r>
            <w:proofErr w:type="spellEnd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17F92" w:rsidRPr="0054391F" w:rsidTr="002A0570">
        <w:trPr>
          <w:trHeight w:val="804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617F92">
            <w:pPr>
              <w:suppressAutoHyphens/>
              <w:snapToGrid w:val="0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617F92" w:rsidRDefault="00617F92" w:rsidP="002A057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Conformità alla normativa urbanistica in relazione all’oggetto dell’attività </w:t>
            </w:r>
          </w:p>
          <w:p w:rsidR="00617F92" w:rsidRPr="00617F92" w:rsidRDefault="00617F92" w:rsidP="00617F92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1073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-15186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</w:t>
            </w:r>
          </w:p>
        </w:tc>
      </w:tr>
    </w:tbl>
    <w:p w:rsidR="002D5C1C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D5737" wp14:editId="4217A961">
                <wp:simplePos x="0" y="0"/>
                <wp:positionH relativeFrom="column">
                  <wp:posOffset>366838</wp:posOffset>
                </wp:positionH>
                <wp:positionV relativeFrom="paragraph">
                  <wp:posOffset>161625</wp:posOffset>
                </wp:positionV>
                <wp:extent cx="5589270" cy="1276710"/>
                <wp:effectExtent l="0" t="0" r="1143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F33E3A">
                              <w:rPr>
                                <w:b/>
                                <w:i/>
                              </w:rPr>
                              <w:t xml:space="preserve">Note </w:t>
                            </w:r>
                          </w:p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F33E3A">
                              <w:rPr>
                                <w:i/>
                                <w:sz w:val="18"/>
                              </w:rPr>
                              <w:t>(Descrizione sede operativa di realizzazione del progetto, dimensione, posizione, caratteristiche-funzionalità, ecc.)</w:t>
                            </w:r>
                          </w:p>
                          <w:p w:rsidR="00F33E3A" w:rsidRPr="00F33E3A" w:rsidRDefault="00F33E3A" w:rsidP="00617F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9pt;margin-top:12.75pt;width:440.1pt;height:10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">
                <v:textbox>
                  <w:txbxContent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F33E3A">
                        <w:rPr>
                          <w:b/>
                          <w:i/>
                        </w:rPr>
                        <w:t xml:space="preserve">Note </w:t>
                      </w:r>
                    </w:p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</w:rPr>
                      </w:pPr>
                      <w:r w:rsidRPr="00F33E3A">
                        <w:rPr>
                          <w:i/>
                          <w:sz w:val="18"/>
                        </w:rPr>
                        <w:t>(Descrizione sede operativa di realizzazione del progetto, dimensione, posizione, caratteristiche-funzionalità, ecc.)</w:t>
                      </w:r>
                    </w:p>
                    <w:p w:rsidR="00F33E3A" w:rsidRPr="00F33E3A" w:rsidRDefault="00F33E3A" w:rsidP="00617F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1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9936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2580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1DBF0" wp14:editId="52BF730F">
                <wp:simplePos x="0" y="0"/>
                <wp:positionH relativeFrom="column">
                  <wp:posOffset>315080</wp:posOffset>
                </wp:positionH>
                <wp:positionV relativeFrom="paragraph">
                  <wp:posOffset>188547</wp:posOffset>
                </wp:positionV>
                <wp:extent cx="5589270" cy="897147"/>
                <wp:effectExtent l="0" t="0" r="11430" b="1778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14.85pt;width:440.1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2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06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3500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F7220" wp14:editId="575A0CFE">
                <wp:simplePos x="0" y="0"/>
                <wp:positionH relativeFrom="column">
                  <wp:posOffset>259715</wp:posOffset>
                </wp:positionH>
                <wp:positionV relativeFrom="paragraph">
                  <wp:posOffset>147320</wp:posOffset>
                </wp:positionV>
                <wp:extent cx="5589270" cy="896620"/>
                <wp:effectExtent l="0" t="0" r="11430" b="1778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45pt;margin-top:11.6pt;width:440.1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>SEDE OPERATIVA ALTRO SOGGETTO NON BENEFICIARIO DEL FINANZIAMENTO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8247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-6233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BA768" wp14:editId="4D421D51">
                <wp:simplePos x="0" y="0"/>
                <wp:positionH relativeFrom="column">
                  <wp:posOffset>259715</wp:posOffset>
                </wp:positionH>
                <wp:positionV relativeFrom="paragraph">
                  <wp:posOffset>163830</wp:posOffset>
                </wp:positionV>
                <wp:extent cx="5589270" cy="828040"/>
                <wp:effectExtent l="0" t="0" r="11430" b="1016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.45pt;margin-top:12.9pt;width:440.1pt;height: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F6770" w:rsidRDefault="00667B2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667B2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CAPACITÀ DELL’INIZIATIVA DI VALORIZZARE IL TERRITORIO E LE SUE ECCELLENZE E DI AUMENTARE LA FRUIZIONE DEL PATRIMONIO CULTURALE</w:t>
      </w:r>
    </w:p>
    <w:p w:rsidR="00FE59C0" w:rsidRPr="00667B2C" w:rsidRDefault="00FE59C0" w:rsidP="00667B2C">
      <w:pPr>
        <w:pStyle w:val="Paragrafoelenco"/>
        <w:suppressAutoHyphens/>
        <w:spacing w:after="0"/>
        <w:ind w:left="709"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Indicare 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>l’impatto derivante dalla realizzazione dell’investimento sulla capacità competitiva e l’effettivo vantaggio dei nuovi investimenti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 xml:space="preserve"> attraverso lo svolgimento delle seguenti attività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>:</w:t>
      </w:r>
      <w:r w:rsidR="005A0DDA" w:rsidRPr="005A0DDA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Realizzazione di produzioni tipiche di qualità legate alla creatività, alla manualità, all’arte e alle conoscenze dei terri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tori;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Valorizzazione dei percorsi delle produzioni artistiche, delle botteghe storiche e degli antichi mestieri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Integrazione verticale con altre imprese delle filiere culturali e turistiche e delle filiere dei prodotti tradizionali e tipici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Utili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zzo di soluzioni innovative/ICT;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Interventi per potenziare l’identificabilità e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 tracciabilità delle produzioni</w:t>
      </w:r>
      <w:r w:rsidRPr="00667B2C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667B2C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667B2C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667B2C">
        <w:rPr>
          <w:rFonts w:ascii="Calibri" w:eastAsia="Calibri" w:hAnsi="Calibri" w:cs="Times New Roman"/>
          <w:i/>
          <w:sz w:val="18"/>
          <w:lang w:eastAsia="ar-SA"/>
        </w:rPr>
        <w:t>6</w:t>
      </w:r>
      <w:r w:rsidRPr="00667B2C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FE59C0" w:rsidRDefault="005A0DDA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08000" wp14:editId="7EAB3DAA">
                <wp:simplePos x="0" y="0"/>
                <wp:positionH relativeFrom="column">
                  <wp:posOffset>418597</wp:posOffset>
                </wp:positionH>
                <wp:positionV relativeFrom="paragraph">
                  <wp:posOffset>67370</wp:posOffset>
                </wp:positionV>
                <wp:extent cx="5589569" cy="2855343"/>
                <wp:effectExtent l="0" t="0" r="11430" b="2159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69" cy="285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95pt;margin-top:5.3pt;width:440.1pt;height:2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">
                <v:textbox>
                  <w:txbxContent>
                    <w:p w:rsidR="00F33E3A" w:rsidRDefault="00F33E3A" w:rsidP="00FE59C0"/>
                  </w:txbxContent>
                </v:textbox>
              </v:shape>
            </w:pict>
          </mc:Fallback>
        </mc:AlternateContent>
      </w: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667B2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667B2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INCIDENZA DEL PROGETTO SULLA VALORIZZAZIONE DELLA PRODUZIONE ARTIGIANALE RELIGIOSA</w:t>
      </w:r>
    </w:p>
    <w:p w:rsidR="00667B2C" w:rsidRPr="00667B2C" w:rsidRDefault="00667B2C" w:rsidP="00667B2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b/>
          <w:color w:val="632423" w:themeColor="accent2" w:themeShade="80"/>
          <w:lang w:eastAsia="ar-SA"/>
        </w:rPr>
      </w:pPr>
      <w:r w:rsidRPr="00667B2C">
        <w:rPr>
          <w:rFonts w:ascii="Calibri" w:eastAsia="Calibri" w:hAnsi="Calibri" w:cs="Times New Roman"/>
          <w:b/>
          <w:color w:val="632423" w:themeColor="accent2" w:themeShade="80"/>
          <w:lang w:eastAsia="ar-SA"/>
        </w:rPr>
        <w:t>ELEMENTO DI PRIORITA’ (</w:t>
      </w:r>
      <w:r w:rsidRPr="00667B2C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 xml:space="preserve">da compilare solo nel caso di </w:t>
      </w:r>
      <w:r w:rsidR="00617F92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>progetti di Artigianato</w:t>
      </w:r>
      <w:r w:rsidRPr="00667B2C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 xml:space="preserve"> Religiose</w:t>
      </w:r>
      <w:r w:rsidRPr="00667B2C">
        <w:rPr>
          <w:rFonts w:ascii="Calibri" w:eastAsia="Calibri" w:hAnsi="Calibri" w:cs="Times New Roman"/>
          <w:b/>
          <w:color w:val="632423" w:themeColor="accent2" w:themeShade="80"/>
          <w:lang w:eastAsia="ar-SA"/>
        </w:rPr>
        <w:t>)</w:t>
      </w:r>
    </w:p>
    <w:p w:rsidR="006E6206" w:rsidRDefault="006E6206" w:rsidP="00667B2C">
      <w:pPr>
        <w:pStyle w:val="Paragrafoelenco"/>
        <w:suppressAutoHyphens/>
        <w:spacing w:after="0"/>
        <w:ind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F505BA">
        <w:rPr>
          <w:rFonts w:ascii="Calibri" w:eastAsia="Calibri" w:hAnsi="Calibri" w:cs="Times New Roman"/>
          <w:i/>
          <w:sz w:val="20"/>
          <w:lang w:eastAsia="ar-SA"/>
        </w:rPr>
        <w:t>I</w:t>
      </w:r>
      <w:r w:rsidR="00F505BA" w:rsidRPr="00F505BA">
        <w:rPr>
          <w:rFonts w:ascii="Calibri" w:eastAsia="Calibri" w:hAnsi="Calibri" w:cs="Times New Roman"/>
          <w:i/>
          <w:iCs/>
          <w:sz w:val="20"/>
          <w:lang w:eastAsia="ar-SA"/>
        </w:rPr>
        <w:t xml:space="preserve">ndicare 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>come l’iniziativa intende r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>ealizza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>re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 xml:space="preserve"> produzioni di qualità legate all’arte sacra relative ai luoghi di culto e ai territori campani attraversati dai cammini/pellegrinaggi o da itinerari turistico-religiosi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6E6206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6E6206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667B2C">
        <w:rPr>
          <w:rFonts w:ascii="Calibri" w:eastAsia="Calibri" w:hAnsi="Calibri" w:cs="Times New Roman"/>
          <w:i/>
          <w:sz w:val="18"/>
          <w:lang w:eastAsia="ar-SA"/>
        </w:rPr>
        <w:t>2</w:t>
      </w:r>
      <w:r w:rsidRPr="006E6206">
        <w:rPr>
          <w:rFonts w:ascii="Calibri" w:eastAsia="Calibri" w:hAnsi="Calibri" w:cs="Times New Roman"/>
          <w:i/>
          <w:sz w:val="18"/>
          <w:lang w:eastAsia="ar-SA"/>
        </w:rPr>
        <w:t>000 caratteri</w:t>
      </w:r>
    </w:p>
    <w:p w:rsidR="00FE59C0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7F471" wp14:editId="61C996D9">
                <wp:simplePos x="0" y="0"/>
                <wp:positionH relativeFrom="column">
                  <wp:posOffset>486710</wp:posOffset>
                </wp:positionH>
                <wp:positionV relativeFrom="paragraph">
                  <wp:posOffset>45720</wp:posOffset>
                </wp:positionV>
                <wp:extent cx="5520690" cy="2467154"/>
                <wp:effectExtent l="0" t="0" r="2286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4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3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3pt;margin-top:3.6pt;width:434.7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">
                <v:textbox>
                  <w:txbxContent>
                    <w:p w:rsidR="00F33E3A" w:rsidRDefault="00F33E3A" w:rsidP="002A31C1"/>
                  </w:txbxContent>
                </v:textbox>
              </v:shape>
            </w:pict>
          </mc:Fallback>
        </mc:AlternateContent>
      </w:r>
    </w:p>
    <w:p w:rsidR="006E6206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Pr="00FE59C0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A62ECD" w:rsidRDefault="00A62EC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31C1" w:rsidRPr="00BF097C" w:rsidRDefault="00BF097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F097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PROGRAMMA DI INVESTIMENTO</w:t>
      </w:r>
    </w:p>
    <w:p w:rsidR="00BF097C" w:rsidRDefault="00BF097C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Dettagliare il programma di spesa inserendo, per ogni voce di costo, i relativi importi preventivati, indicando fornitore, numero e data del preventivo. Inoltre, indicare l’importo dell’</w:t>
      </w:r>
      <w:r w:rsidR="00D57450">
        <w:rPr>
          <w:rFonts w:ascii="Calibri" w:eastAsia="Calibri" w:hAnsi="Calibri" w:cs="Times New Roman"/>
          <w:i/>
          <w:iCs/>
          <w:sz w:val="20"/>
          <w:lang w:eastAsia="ar-SA"/>
        </w:rPr>
        <w:t>imponibile e dell’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IVA sull’investimento complessivo e l’importo del finanziamento richiesto</w:t>
      </w:r>
      <w:r w:rsidR="00EC0FB1">
        <w:rPr>
          <w:rFonts w:ascii="Calibri" w:eastAsia="Calibri" w:hAnsi="Calibri" w:cs="Times New Roman"/>
          <w:i/>
          <w:iCs/>
          <w:sz w:val="20"/>
          <w:lang w:eastAsia="ar-SA"/>
        </w:rPr>
        <w:t xml:space="preserve"> e la percentuale di composizione interna delle spese rispetto al totale dell’investimento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84"/>
        <w:gridCol w:w="422"/>
        <w:gridCol w:w="1177"/>
        <w:gridCol w:w="1264"/>
        <w:gridCol w:w="1194"/>
        <w:gridCol w:w="1038"/>
        <w:gridCol w:w="1720"/>
        <w:gridCol w:w="723"/>
      </w:tblGrid>
      <w:tr w:rsidR="002A0570" w:rsidTr="0018058B">
        <w:trPr>
          <w:trHeight w:val="610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OPERE  MURARIE  ED  ASSIMILATE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2D5C1C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0570" w:rsidRDefault="002A0570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2A0570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IVA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% del totale</w:t>
            </w: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2A0570" w:rsidRPr="008E7DC5" w:rsidRDefault="002A0570" w:rsidP="008E7DC5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OPERE MURARIE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trHeight w:val="871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71157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MATERIALI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MATERIALI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71157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IMMATERIALI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2A0570" w:rsidRPr="008E7DC5" w:rsidRDefault="002A0570" w:rsidP="002B4939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IMMATERIALI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trHeight w:val="921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71157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71157" w:rsidP="00F71157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SERVIZI E CONSULENZE SPECIALISTICHE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Pr="002B4939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18058B" w:rsidRDefault="002A0570" w:rsidP="0018058B">
            <w:pPr>
              <w:suppressAutoHyphens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SERVIZI E</w:t>
            </w:r>
            <w:r w:rsidR="0018058B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 </w:t>
            </w: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CONSULENZE</w:t>
            </w:r>
          </w:p>
        </w:tc>
        <w:tc>
          <w:tcPr>
            <w:tcW w:w="1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26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suppressAutoHyphens/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CAPOFILA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1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2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ALTRO SOGGETTO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F33E3A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Pr="0018058B" w:rsidRDefault="00F33E3A" w:rsidP="0018058B">
            <w:pPr>
              <w:jc w:val="right"/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TOTALI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Default="00F33E3A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Default="00F33E3A" w:rsidP="00992E2F">
            <w:pPr>
              <w:jc w:val="center"/>
            </w:pPr>
          </w:p>
        </w:tc>
      </w:tr>
      <w:tr w:rsidR="002A0570" w:rsidTr="0018058B">
        <w:trPr>
          <w:trHeight w:val="477"/>
          <w:jc w:val="center"/>
        </w:trPr>
        <w:tc>
          <w:tcPr>
            <w:tcW w:w="1133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118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513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lang w:eastAsia="ar-SA"/>
              </w:rPr>
              <w:t>TOTALE INVESTIMENTO COMPLESSIVO</w:t>
            </w:r>
            <w:r w:rsidR="00F33E3A">
              <w:rPr>
                <w:rFonts w:ascii="Calibri" w:eastAsia="Calibri" w:hAnsi="Calibri" w:cs="Times New Roman"/>
                <w:b/>
                <w:lang w:eastAsia="ar-SA"/>
              </w:rPr>
              <w:t>**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 L’importo richiesto al finanziamento coinciderà con l’imponibile (in caso di Iva detraibile) o alla somma dell’imponibile e Iva (in caso di Iva indetraibile)</w:t>
      </w:r>
    </w:p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** L’importo non può essere inferiore a € 25.000,00 e superiore a € 200.000,00.</w:t>
      </w: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BF097C" w:rsidRDefault="00BF097C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Pr="002C643B" w:rsidRDefault="00350F5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DESCRIZIONE DEL PROGRAMMA DI INVESTIMENTO E 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TEMPISTICA DI 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REALIZZAZIONE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DEL PROGETTO DI INVESTIMENTO</w:t>
      </w:r>
    </w:p>
    <w:p w:rsidR="00E175C2" w:rsidRPr="00350F5D" w:rsidRDefault="00E175C2" w:rsidP="00350F5D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350F5D" w:rsidRPr="00350F5D">
        <w:rPr>
          <w:rFonts w:ascii="Calibri" w:eastAsia="Calibri" w:hAnsi="Calibri" w:cs="Times New Roman"/>
          <w:i/>
          <w:sz w:val="20"/>
          <w:lang w:eastAsia="ar-SA"/>
        </w:rPr>
        <w:t>Descrivere le principali voci del programma di investimento con indicazione della coerenza rispetto all’attività svolta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18058B">
        <w:rPr>
          <w:rFonts w:ascii="Calibri" w:eastAsia="Calibri" w:hAnsi="Calibri" w:cs="Times New Roman"/>
          <w:i/>
          <w:sz w:val="20"/>
          <w:lang w:eastAsia="ar-SA"/>
        </w:rPr>
        <w:t xml:space="preserve">dalle singole imprese componenti l’aggregazione 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>e agli obiettivi dell’Avviso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; </w:t>
      </w:r>
      <w:r w:rsidRPr="00E175C2">
        <w:rPr>
          <w:rFonts w:ascii="Calibri" w:eastAsia="Calibri" w:hAnsi="Calibri" w:cs="Times New Roman"/>
          <w:i/>
          <w:iCs/>
          <w:sz w:val="20"/>
          <w:lang w:eastAsia="ar-SA"/>
        </w:rPr>
        <w:t>Specificare la data presunta di avvio del programma degli investimenti (data della prima spesa ammissibile),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la durata in mesi della realizzazione degli investimenti, con esplicita indicazione della data di ultimazione degli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stessi e dell’anno di esercizio</w:t>
      </w:r>
      <w:r w:rsidR="008B739D" w:rsidRP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a regime</w:t>
      </w:r>
      <w:r w:rsidRPr="00350F5D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 xml:space="preserve"> 2000 caratteri</w:t>
      </w:r>
    </w:p>
    <w:p w:rsidR="00F505BA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5C8F1" wp14:editId="600AC141">
                <wp:simplePos x="0" y="0"/>
                <wp:positionH relativeFrom="column">
                  <wp:posOffset>487608</wp:posOffset>
                </wp:positionH>
                <wp:positionV relativeFrom="paragraph">
                  <wp:posOffset>58050</wp:posOffset>
                </wp:positionV>
                <wp:extent cx="5520690" cy="888520"/>
                <wp:effectExtent l="0" t="0" r="22860" b="260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E1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.4pt;margin-top:4.55pt;width:434.7pt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">
                <v:textbox>
                  <w:txbxContent>
                    <w:p w:rsidR="00F33E3A" w:rsidRDefault="00F33E3A" w:rsidP="00E175C2"/>
                  </w:txbxContent>
                </v:textbox>
              </v:shape>
            </w:pict>
          </mc:Fallback>
        </mc:AlternateContent>
      </w:r>
    </w:p>
    <w:p w:rsidR="00DB574C" w:rsidRDefault="00DB574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B739D" w:rsidRPr="002C643B" w:rsidRDefault="008B739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ASPETTI ECONOMICI</w:t>
      </w: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6449D5" w:rsidRPr="00E175C2" w:rsidTr="00A62ECD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449D5" w:rsidRPr="00A62ECD" w:rsidRDefault="006449D5" w:rsidP="00F861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 w:rsidR="0018058B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CAPOFILA</w:t>
            </w:r>
          </w:p>
          <w:p w:rsidR="006449D5" w:rsidRPr="00E175C2" w:rsidRDefault="006449D5" w:rsidP="004723F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4723F0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F2386D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F33E3A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Note Aspetti Economici</w:t>
      </w:r>
      <w:r w:rsidR="001D5B7B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Impresa Capofila</w:t>
      </w:r>
    </w:p>
    <w:p w:rsidR="00F33E3A" w:rsidRPr="00F33E3A" w:rsidRDefault="00F33E3A" w:rsidP="00F33E3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lang w:eastAsia="ar-SA"/>
        </w:rPr>
      </w:pPr>
      <w:r w:rsidRPr="00F33E3A">
        <w:rPr>
          <w:rFonts w:ascii="Calibri" w:eastAsia="Calibri" w:hAnsi="Calibri" w:cs="Times New Roman"/>
          <w:iCs/>
          <w:sz w:val="20"/>
          <w:lang w:eastAsia="ar-SA"/>
        </w:rPr>
        <w:t>(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Dettagliare le determinazioni dei ricavi e dei costi, specificando quale sarà l’impatto sul conto economico del  programma di investimento proposto.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 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Fornire informazioni sull’attuale e/o futura disponibilità delle risorse finanziarie necessarie per la realizzazione del progetto e eventuali chiarimenti sulle poste indicate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) </w:t>
      </w:r>
      <w:proofErr w:type="spellStart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 xml:space="preserve"> 1000 caratteri</w:t>
      </w: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F33E3A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C1E7B" wp14:editId="621A2BC0">
                <wp:simplePos x="0" y="0"/>
                <wp:positionH relativeFrom="column">
                  <wp:posOffset>-12724</wp:posOffset>
                </wp:positionH>
                <wp:positionV relativeFrom="paragraph">
                  <wp:posOffset>163447</wp:posOffset>
                </wp:positionV>
                <wp:extent cx="6142008" cy="1233577"/>
                <wp:effectExtent l="0" t="0" r="11430" b="2413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33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pt;margin-top:12.85pt;width:483.6pt;height:9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">
                <v:textbox>
                  <w:txbxContent>
                    <w:p w:rsidR="00F33E3A" w:rsidRDefault="00F33E3A" w:rsidP="00F33E3A"/>
                  </w:txbxContent>
                </v:textbox>
              </v:shape>
            </w:pict>
          </mc:Fallback>
        </mc:AlternateContent>
      </w: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1</w:t>
            </w:r>
          </w:p>
          <w:p w:rsidR="0018058B" w:rsidRPr="00E175C2" w:rsidRDefault="0018058B" w:rsidP="00840974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840974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e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80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D5B7B" w:rsidRDefault="001D5B7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2</w:t>
            </w:r>
          </w:p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</w:t>
            </w:r>
            <w:r w:rsidR="00840974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dati relativi ai du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e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18058B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 w:rsidR="00F33E3A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="00F33E3A"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DATI ECONOMICI RELATIVI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AD ALTRO SOGGETTO</w:t>
            </w:r>
          </w:p>
          <w:p w:rsidR="0018058B" w:rsidRPr="00E175C2" w:rsidRDefault="00840974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(Indicare i dati relativi ai du</w:t>
            </w:r>
            <w:bookmarkStart w:id="0" w:name="_GoBack"/>
            <w:bookmarkEnd w:id="0"/>
            <w:r w:rsidR="0018058B"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e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449D5" w:rsidRDefault="006449D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90"/>
      </w:tblGrid>
      <w:tr w:rsidR="008B739D" w:rsidTr="00F86142">
        <w:trPr>
          <w:trHeight w:val="481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739D" w:rsidRPr="008B739D" w:rsidRDefault="008B739D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BC717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PROSPETTO FINANZIARIO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RELATIVO ALLA RETE DI IMPRESE</w:t>
            </w:r>
          </w:p>
        </w:tc>
      </w:tr>
      <w:tr w:rsidR="008B739D" w:rsidTr="008B739D">
        <w:trPr>
          <w:trHeight w:val="416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IMPIEGHI (€)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8B739D" w:rsidRPr="00511001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F2386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Iva sugli </w:t>
            </w:r>
            <w:r w:rsidR="00F2386D"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Altri costi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43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B739D" w:rsidRPr="00131A98" w:rsidRDefault="008B739D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Impieghi 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rPr>
          <w:trHeight w:val="428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FONTI (€)</w:t>
            </w:r>
          </w:p>
        </w:tc>
      </w:tr>
      <w:tr w:rsidR="00FD16C2" w:rsidTr="0018058B">
        <w:tc>
          <w:tcPr>
            <w:tcW w:w="5353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18058B">
        <w:tc>
          <w:tcPr>
            <w:tcW w:w="9778" w:type="dxa"/>
            <w:gridSpan w:val="4"/>
          </w:tcPr>
          <w:p w:rsidR="008B739D" w:rsidRP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sz w:val="20"/>
                <w:lang w:eastAsia="ar-SA"/>
              </w:rPr>
              <w:t>AGEVOLAZIONI</w:t>
            </w:r>
          </w:p>
        </w:tc>
      </w:tr>
      <w:tr w:rsidR="008B739D" w:rsidTr="008B739D">
        <w:tc>
          <w:tcPr>
            <w:tcW w:w="5353" w:type="dxa"/>
          </w:tcPr>
          <w:p w:rsidR="008B739D" w:rsidRPr="008B739D" w:rsidRDefault="008B739D" w:rsidP="008B739D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8B739D">
              <w:rPr>
                <w:rFonts w:ascii="Calibri" w:eastAsia="Calibri" w:hAnsi="Calibri" w:cs="Times New Roman"/>
                <w:lang w:eastAsia="ar-SA"/>
              </w:rPr>
              <w:t xml:space="preserve">Finanziamento agevolato </w:t>
            </w:r>
            <w:r w:rsidRPr="008B739D">
              <w:rPr>
                <w:rFonts w:ascii="Calibri" w:eastAsia="Calibri" w:hAnsi="Calibri" w:cs="Times New Roman"/>
                <w:i/>
                <w:iCs/>
                <w:lang w:eastAsia="ar-SA"/>
              </w:rPr>
              <w:t>(</w:t>
            </w:r>
            <w:r w:rsidRPr="00A62ECD">
              <w:rPr>
                <w:rFonts w:ascii="Calibri" w:eastAsia="Calibri" w:hAnsi="Calibri" w:cs="Times New Roman"/>
                <w:b/>
                <w:bCs/>
                <w:i/>
                <w:iCs/>
                <w:color w:val="17365D" w:themeColor="text2" w:themeShade="BF"/>
                <w:lang w:eastAsia="ar-SA"/>
              </w:rPr>
              <w:t>in coerenza con la tempistica di pagamento delle fatture, di presentazione dei SAL e di erogazione</w:t>
            </w:r>
            <w:r w:rsidRPr="00A62ECD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>)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60% dell’investimento complessivo 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E3707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>Contributo a fondo perduto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8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4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0% dell’investimento complessivo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D16C2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 xml:space="preserve">Fonti finanziarie aggiuntive </w:t>
            </w:r>
            <w:r w:rsidR="00FD16C2">
              <w:rPr>
                <w:rFonts w:ascii="Calibri" w:eastAsia="Calibri" w:hAnsi="Calibri" w:cs="Times New Roman"/>
                <w:lang w:eastAsia="ar-SA"/>
              </w:rPr>
              <w:t>(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indebitamento</w:t>
            </w:r>
            <w:r w:rsidR="00FD16C2">
              <w:rPr>
                <w:rFonts w:ascii="Calibri" w:eastAsia="Calibri" w:hAnsi="Calibri" w:cs="Times New Roman"/>
                <w:lang w:eastAsia="ar-SA"/>
              </w:rPr>
              <w:t xml:space="preserve"> da terzi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D16C2" w:rsidTr="008B739D">
        <w:tc>
          <w:tcPr>
            <w:tcW w:w="5353" w:type="dxa"/>
          </w:tcPr>
          <w:p w:rsidR="00FD16C2" w:rsidRPr="00F8614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M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ezzi propri</w:t>
            </w:r>
          </w:p>
        </w:tc>
        <w:tc>
          <w:tcPr>
            <w:tcW w:w="1418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380"/>
        </w:trPr>
        <w:tc>
          <w:tcPr>
            <w:tcW w:w="5353" w:type="dxa"/>
            <w:vAlign w:val="center"/>
          </w:tcPr>
          <w:p w:rsidR="008B739D" w:rsidRPr="00131A98" w:rsidRDefault="00F86142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Fonti (B)</w:t>
            </w:r>
          </w:p>
        </w:tc>
        <w:tc>
          <w:tcPr>
            <w:tcW w:w="1418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D16C2" w:rsidRDefault="00FD16C2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(*): dal 1° al 12° mese di realizzazione</w:t>
      </w: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(**): dal 13° al 24° mese di realizzazione</w:t>
      </w:r>
    </w:p>
    <w:p w:rsidR="00511001" w:rsidRDefault="0051100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007F" w:rsidTr="0054007F">
        <w:trPr>
          <w:trHeight w:val="640"/>
        </w:trPr>
        <w:tc>
          <w:tcPr>
            <w:tcW w:w="9778" w:type="dxa"/>
            <w:gridSpan w:val="3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COMPOSIZIONE FONDO PATRIMONIALE COMUNE</w:t>
            </w:r>
          </w:p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(Specificare l’attuale o la prevista</w:t>
            </w:r>
            <w:r w:rsidRPr="0054007F">
              <w:rPr>
                <w:rFonts w:ascii="Calibri" w:eastAsia="Calibri" w:hAnsi="Calibri" w:cs="Times New Roman"/>
                <w:sz w:val="18"/>
                <w:lang w:eastAsia="ar-SA"/>
              </w:rPr>
              <w:t xml:space="preserve"> composizione del fondo patrimoniale comune, indicare l’importo e la tipologia di conferimento)</w:t>
            </w:r>
          </w:p>
        </w:tc>
      </w:tr>
      <w:tr w:rsidR="0054007F" w:rsidTr="00F7004E">
        <w:trPr>
          <w:trHeight w:val="578"/>
        </w:trPr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IMPORTO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TIPOLOGIA DI CONFERIMENTO</w:t>
            </w:r>
          </w:p>
        </w:tc>
      </w:tr>
      <w:tr w:rsidR="0054007F" w:rsidTr="0054007F">
        <w:trPr>
          <w:trHeight w:val="40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CAPOFILA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2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1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0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2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ALTRO SOGGETTO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F7004E" w:rsidRDefault="0054007F" w:rsidP="0054007F">
            <w:pPr>
              <w:suppressAutoHyphens/>
              <w:jc w:val="right"/>
              <w:rPr>
                <w:rFonts w:ascii="Calibri" w:eastAsia="Calibri" w:hAnsi="Calibri" w:cs="Times New Roman"/>
                <w:b/>
                <w:i/>
                <w:sz w:val="18"/>
                <w:lang w:eastAsia="ar-SA"/>
              </w:rPr>
            </w:pPr>
            <w:r w:rsidRPr="00F7004E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Totale</w:t>
            </w:r>
          </w:p>
        </w:tc>
        <w:tc>
          <w:tcPr>
            <w:tcW w:w="3259" w:type="dxa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54007F" w:rsidRDefault="0054007F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Pr="002C643B" w:rsidRDefault="00511001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GARANZIE</w:t>
      </w:r>
    </w:p>
    <w:p w:rsidR="00511001" w:rsidRDefault="00511001" w:rsidP="00FE3707">
      <w:pPr>
        <w:pStyle w:val="Paragrafoelenco"/>
        <w:suppressAutoHyphens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(Indicare le garanzie che si intendono prestare a favore della restituzione f</w:t>
      </w:r>
      <w:r w:rsidR="00FE3707">
        <w:rPr>
          <w:rFonts w:ascii="Calibri" w:eastAsia="Calibri" w:hAnsi="Calibri" w:cs="Times New Roman"/>
          <w:i/>
          <w:sz w:val="20"/>
          <w:lang w:eastAsia="ar-SA"/>
        </w:rPr>
        <w:t xml:space="preserve">inanziamento agevolato ottenuto - </w:t>
      </w: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nella misura massima del 60% dell’investimento previsto) </w:t>
      </w:r>
      <w:proofErr w:type="spellStart"/>
      <w:r w:rsidRPr="00F86142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FFCF7" wp14:editId="2FE880F3">
                <wp:simplePos x="0" y="0"/>
                <wp:positionH relativeFrom="column">
                  <wp:posOffset>427223</wp:posOffset>
                </wp:positionH>
                <wp:positionV relativeFrom="paragraph">
                  <wp:posOffset>57880</wp:posOffset>
                </wp:positionV>
                <wp:extent cx="5520690" cy="1138687"/>
                <wp:effectExtent l="0" t="0" r="22860" b="234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51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.65pt;margin-top:4.55pt;width:434.7pt;height:8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">
                <v:textbox>
                  <w:txbxContent>
                    <w:p w:rsidR="00F33E3A" w:rsidRDefault="00F33E3A" w:rsidP="00511001"/>
                  </w:txbxContent>
                </v:textbox>
              </v:shape>
            </w:pict>
          </mc:Fallback>
        </mc:AlternateConten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86142" w:rsidRDefault="00F8614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639"/>
      </w:tblGrid>
      <w:tr w:rsidR="00F7004E" w:rsidRPr="00605C26" w:rsidTr="00F7004E">
        <w:trPr>
          <w:trHeight w:val="5027"/>
        </w:trPr>
        <w:tc>
          <w:tcPr>
            <w:tcW w:w="4361" w:type="dxa"/>
          </w:tcPr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F7004E" w:rsidRDefault="00F7004E" w:rsidP="00F33E3A">
            <w:pPr>
              <w:spacing w:before="120"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Capofila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1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2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rappresentante/referente altro soggetto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</w:tc>
      </w:tr>
    </w:tbl>
    <w:p w:rsidR="00D1615B" w:rsidRPr="00DD5CFF" w:rsidRDefault="00D1615B" w:rsidP="00605C26">
      <w:pPr>
        <w:spacing w:after="80"/>
        <w:ind w:left="142" w:hanging="142"/>
        <w:jc w:val="both"/>
        <w:rPr>
          <w:rFonts w:ascii="Calibri" w:hAnsi="Calibri" w:cs="Arial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p w:rsidR="00C47650" w:rsidRDefault="00C47650" w:rsidP="00605C26">
      <w:pPr>
        <w:spacing w:after="0"/>
      </w:pPr>
    </w:p>
    <w:sectPr w:rsidR="00C476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2" w:rsidRDefault="004073F2" w:rsidP="006824FD">
      <w:pPr>
        <w:spacing w:after="0" w:line="240" w:lineRule="auto"/>
      </w:pPr>
      <w:r>
        <w:separator/>
      </w:r>
    </w:p>
  </w:endnote>
  <w:endnote w:type="continuationSeparator" w:id="0">
    <w:p w:rsidR="004073F2" w:rsidRDefault="004073F2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2" w:rsidRDefault="004073F2" w:rsidP="006824FD">
      <w:pPr>
        <w:spacing w:after="0" w:line="240" w:lineRule="auto"/>
      </w:pPr>
      <w:r>
        <w:separator/>
      </w:r>
    </w:p>
  </w:footnote>
  <w:footnote w:type="continuationSeparator" w:id="0">
    <w:p w:rsidR="004073F2" w:rsidRDefault="004073F2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3A" w:rsidRDefault="00F33E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3092F63" wp14:editId="426BE6EB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86AC3F" wp14:editId="098AD5CA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E386540" wp14:editId="44910AF0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D65FE" wp14:editId="191E7BB8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6824FD" w:rsidRDefault="00F33E3A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40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41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33E3A" w:rsidRPr="006824FD" w:rsidRDefault="00F33E3A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17D0F65" wp14:editId="75C46F7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B2833"/>
    <w:multiLevelType w:val="hybridMultilevel"/>
    <w:tmpl w:val="16425A60"/>
    <w:lvl w:ilvl="0" w:tplc="C5D4FDD8">
      <w:start w:val="4"/>
      <w:numFmt w:val="bullet"/>
      <w:lvlText w:val="-"/>
      <w:lvlJc w:val="left"/>
      <w:pPr>
        <w:ind w:left="420" w:hanging="360"/>
      </w:pPr>
      <w:rPr>
        <w:rFonts w:ascii="Calibri" w:eastAsia="Segoe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F7CF9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202BA"/>
    <w:rsid w:val="00037C6F"/>
    <w:rsid w:val="00041CE4"/>
    <w:rsid w:val="00055D8B"/>
    <w:rsid w:val="00055F27"/>
    <w:rsid w:val="00093B4A"/>
    <w:rsid w:val="000A64D7"/>
    <w:rsid w:val="000B067C"/>
    <w:rsid w:val="000D0BF5"/>
    <w:rsid w:val="00131A98"/>
    <w:rsid w:val="00131CBE"/>
    <w:rsid w:val="0018058B"/>
    <w:rsid w:val="001D5B7B"/>
    <w:rsid w:val="0023797C"/>
    <w:rsid w:val="00250A90"/>
    <w:rsid w:val="00255926"/>
    <w:rsid w:val="00285C71"/>
    <w:rsid w:val="002A0570"/>
    <w:rsid w:val="002A31C1"/>
    <w:rsid w:val="002B4939"/>
    <w:rsid w:val="002C643B"/>
    <w:rsid w:val="002D5C1C"/>
    <w:rsid w:val="00316A01"/>
    <w:rsid w:val="00343FF0"/>
    <w:rsid w:val="00350F5D"/>
    <w:rsid w:val="0038275C"/>
    <w:rsid w:val="0039700F"/>
    <w:rsid w:val="00400F84"/>
    <w:rsid w:val="004073F2"/>
    <w:rsid w:val="00425AF3"/>
    <w:rsid w:val="004614F3"/>
    <w:rsid w:val="004723F0"/>
    <w:rsid w:val="004A6780"/>
    <w:rsid w:val="00511001"/>
    <w:rsid w:val="0053064D"/>
    <w:rsid w:val="0054007F"/>
    <w:rsid w:val="0054391F"/>
    <w:rsid w:val="00595AF3"/>
    <w:rsid w:val="005A0DDA"/>
    <w:rsid w:val="005D0BCD"/>
    <w:rsid w:val="00605C26"/>
    <w:rsid w:val="00617F92"/>
    <w:rsid w:val="00644624"/>
    <w:rsid w:val="006449D5"/>
    <w:rsid w:val="00667B2C"/>
    <w:rsid w:val="006824FD"/>
    <w:rsid w:val="006A5D65"/>
    <w:rsid w:val="006B04DD"/>
    <w:rsid w:val="006D27EE"/>
    <w:rsid w:val="006E6206"/>
    <w:rsid w:val="006F1EA7"/>
    <w:rsid w:val="00710434"/>
    <w:rsid w:val="00715E19"/>
    <w:rsid w:val="00723E8C"/>
    <w:rsid w:val="007D2B97"/>
    <w:rsid w:val="007E2287"/>
    <w:rsid w:val="008356A9"/>
    <w:rsid w:val="00840974"/>
    <w:rsid w:val="008B739D"/>
    <w:rsid w:val="008E7DC5"/>
    <w:rsid w:val="00925891"/>
    <w:rsid w:val="00934066"/>
    <w:rsid w:val="00943DC6"/>
    <w:rsid w:val="00992E2F"/>
    <w:rsid w:val="009C035E"/>
    <w:rsid w:val="009E3644"/>
    <w:rsid w:val="009E5E5F"/>
    <w:rsid w:val="00A07B97"/>
    <w:rsid w:val="00A2190F"/>
    <w:rsid w:val="00A62ECD"/>
    <w:rsid w:val="00A66975"/>
    <w:rsid w:val="00A94E60"/>
    <w:rsid w:val="00AD0DB6"/>
    <w:rsid w:val="00B66C41"/>
    <w:rsid w:val="00BC7171"/>
    <w:rsid w:val="00BD5B31"/>
    <w:rsid w:val="00BE12EE"/>
    <w:rsid w:val="00BF097C"/>
    <w:rsid w:val="00BF6770"/>
    <w:rsid w:val="00C47650"/>
    <w:rsid w:val="00C87C65"/>
    <w:rsid w:val="00D1615B"/>
    <w:rsid w:val="00D25123"/>
    <w:rsid w:val="00D33142"/>
    <w:rsid w:val="00D57450"/>
    <w:rsid w:val="00DB574C"/>
    <w:rsid w:val="00DD5CFF"/>
    <w:rsid w:val="00DE26C6"/>
    <w:rsid w:val="00E175C2"/>
    <w:rsid w:val="00E85A94"/>
    <w:rsid w:val="00E90CCC"/>
    <w:rsid w:val="00EA0AEA"/>
    <w:rsid w:val="00EB07EC"/>
    <w:rsid w:val="00EC0FB1"/>
    <w:rsid w:val="00F0372F"/>
    <w:rsid w:val="00F067DF"/>
    <w:rsid w:val="00F13355"/>
    <w:rsid w:val="00F2386D"/>
    <w:rsid w:val="00F33E3A"/>
    <w:rsid w:val="00F505BA"/>
    <w:rsid w:val="00F603D5"/>
    <w:rsid w:val="00F7004E"/>
    <w:rsid w:val="00F71157"/>
    <w:rsid w:val="00F8247F"/>
    <w:rsid w:val="00F86142"/>
    <w:rsid w:val="00F863AB"/>
    <w:rsid w:val="00F9037D"/>
    <w:rsid w:val="00FD16C2"/>
    <w:rsid w:val="00FE3707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26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7FAA3-AC61-4ABB-85B3-AA61A9668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84B8C-F17E-4087-B011-71DF40A7F197}"/>
</file>

<file path=customXml/itemProps3.xml><?xml version="1.0" encoding="utf-8"?>
<ds:datastoreItem xmlns:ds="http://schemas.openxmlformats.org/officeDocument/2006/customXml" ds:itemID="{4E7532E2-9A33-4A82-B7E9-2691EF584197}"/>
</file>

<file path=customXml/itemProps4.xml><?xml version="1.0" encoding="utf-8"?>
<ds:datastoreItem xmlns:ds="http://schemas.openxmlformats.org/officeDocument/2006/customXml" ds:itemID="{98853C46-B994-4035-9FF5-8C98C9E32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16</cp:revision>
  <dcterms:created xsi:type="dcterms:W3CDTF">2018-04-05T14:25:00Z</dcterms:created>
  <dcterms:modified xsi:type="dcterms:W3CDTF">2018-05-07T09:09:00Z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